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F146" w14:textId="4BF2BF31" w:rsidR="00310C91" w:rsidRDefault="002D473A" w:rsidP="00310C91">
      <w:pPr>
        <w:pStyle w:val="Corpotesto"/>
        <w:rPr>
          <w:sz w:val="17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08E6A6CE" w14:textId="6FE076C3" w:rsidR="000C239B" w:rsidRPr="002D52AF" w:rsidRDefault="000C239B" w:rsidP="000C239B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D52A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ALLEGATO B </w:t>
      </w:r>
    </w:p>
    <w:p w14:paraId="4FA379AE" w14:textId="544EC238" w:rsidR="000C239B" w:rsidRPr="002D52AF" w:rsidRDefault="000C239B" w:rsidP="000C239B">
      <w:pPr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2D52AF">
        <w:rPr>
          <w:rFonts w:asciiTheme="minorHAnsi" w:hAnsiTheme="minorHAnsi" w:cstheme="minorHAnsi"/>
          <w:b/>
          <w:sz w:val="24"/>
          <w:szCs w:val="24"/>
        </w:rPr>
        <w:t xml:space="preserve">GRIGLIA DI VALUTAZIONE DEI TITOLI PER </w:t>
      </w:r>
      <w:r w:rsidR="002D52AF" w:rsidRPr="002D52AF">
        <w:rPr>
          <w:rFonts w:asciiTheme="minorHAnsi" w:hAnsiTheme="minorHAnsi" w:cstheme="minorHAnsi"/>
          <w:b/>
          <w:sz w:val="24"/>
          <w:szCs w:val="24"/>
        </w:rPr>
        <w:t xml:space="preserve">IL </w:t>
      </w:r>
    </w:p>
    <w:p w14:paraId="7DEADF44" w14:textId="147CE207" w:rsidR="002D52AF" w:rsidRPr="00C57AFF" w:rsidRDefault="002D52AF" w:rsidP="002D52AF">
      <w:pPr>
        <w:autoSpaceDE w:val="0"/>
        <w:spacing w:line="480" w:lineRule="auto"/>
        <w:jc w:val="center"/>
        <w:rPr>
          <w:rFonts w:asciiTheme="minorHAnsi" w:eastAsiaTheme="minorEastAsia" w:hAnsiTheme="minorHAnsi" w:cstheme="minorHAnsi"/>
          <w:sz w:val="24"/>
          <w:szCs w:val="24"/>
        </w:rPr>
      </w:pPr>
      <w:r w:rsidRPr="002D52AF">
        <w:rPr>
          <w:rFonts w:asciiTheme="minorHAnsi" w:eastAsia="Calibri" w:hAnsiTheme="minorHAnsi" w:cstheme="minorHAnsi"/>
          <w:b/>
          <w:bCs/>
          <w:i/>
          <w:iCs/>
          <w:sz w:val="24"/>
          <w:szCs w:val="24"/>
          <w:lang w:eastAsia="en-US"/>
        </w:rPr>
        <w:t>“SUPPORTO SPECIALISTICO TECNICO E ORGANIZZATIVO (AL RUP)”</w:t>
      </w:r>
      <w:r w:rsidRPr="00C57AFF">
        <w:rPr>
          <w:rFonts w:asciiTheme="minorHAnsi" w:eastAsia="Calibri" w:hAnsiTheme="minorHAnsi" w:cstheme="minorHAnsi"/>
          <w:b/>
          <w:bCs/>
          <w:i/>
          <w:iCs/>
          <w:sz w:val="24"/>
          <w:szCs w:val="24"/>
          <w:lang w:eastAsia="en-US"/>
        </w:rPr>
        <w:t xml:space="preserve"> </w:t>
      </w:r>
    </w:p>
    <w:tbl>
      <w:tblPr>
        <w:tblStyle w:val="TableNormal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5"/>
        <w:gridCol w:w="2141"/>
        <w:gridCol w:w="1843"/>
      </w:tblGrid>
      <w:tr w:rsidR="00611E82" w:rsidRPr="009055A5" w14:paraId="3E190691" w14:textId="77777777" w:rsidTr="00611E82">
        <w:trPr>
          <w:trHeight w:val="162"/>
        </w:trPr>
        <w:tc>
          <w:tcPr>
            <w:tcW w:w="5655" w:type="dxa"/>
            <w:shd w:val="clear" w:color="auto" w:fill="auto"/>
          </w:tcPr>
          <w:p w14:paraId="188AC083" w14:textId="77777777" w:rsidR="00611E82" w:rsidRPr="000C239B" w:rsidRDefault="00611E82" w:rsidP="00611E82">
            <w:pPr>
              <w:pStyle w:val="TableParagraph"/>
              <w:spacing w:before="1" w:line="142" w:lineRule="exact"/>
              <w:jc w:val="center"/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it-IT"/>
              </w:rPr>
            </w:pPr>
          </w:p>
          <w:p w14:paraId="1E08245A" w14:textId="77777777" w:rsidR="00611E82" w:rsidRPr="009055A5" w:rsidRDefault="00611E82" w:rsidP="00611E82">
            <w:pPr>
              <w:pStyle w:val="Titolo1"/>
              <w:spacing w:before="9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 w:eastAsia="it-IT"/>
              </w:rPr>
            </w:pPr>
            <w:r w:rsidRPr="009055A5">
              <w:rPr>
                <w:rFonts w:asciiTheme="minorHAnsi" w:eastAsia="Times New Roman" w:hAnsiTheme="minorHAnsi" w:cstheme="minorHAnsi"/>
                <w:sz w:val="24"/>
                <w:szCs w:val="24"/>
                <w:lang w:val="it-IT" w:eastAsia="it-IT"/>
              </w:rPr>
              <w:t xml:space="preserve">Titoli </w:t>
            </w:r>
          </w:p>
          <w:p w14:paraId="39676477" w14:textId="77777777" w:rsidR="00611E82" w:rsidRPr="009055A5" w:rsidRDefault="00611E82" w:rsidP="00611E82">
            <w:pPr>
              <w:pStyle w:val="TableParagraph"/>
              <w:spacing w:before="1" w:line="142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</w:tcPr>
          <w:p w14:paraId="069DD64D" w14:textId="358F282C" w:rsidR="00611E82" w:rsidRPr="009055A5" w:rsidRDefault="00611E82" w:rsidP="00611E82">
            <w:pPr>
              <w:pStyle w:val="Titolo1"/>
              <w:spacing w:before="9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it-IT" w:eastAsia="it-IT"/>
              </w:rPr>
              <w:t>da compilare a cura del candidato</w:t>
            </w:r>
          </w:p>
        </w:tc>
        <w:tc>
          <w:tcPr>
            <w:tcW w:w="1843" w:type="dxa"/>
            <w:shd w:val="clear" w:color="auto" w:fill="auto"/>
          </w:tcPr>
          <w:p w14:paraId="6E5B42A8" w14:textId="228042F7" w:rsidR="00611E82" w:rsidRPr="009055A5" w:rsidRDefault="00611E82" w:rsidP="00611E82">
            <w:pPr>
              <w:pStyle w:val="Titolo1"/>
              <w:spacing w:before="9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 w:eastAsia="it-IT"/>
              </w:rPr>
            </w:pPr>
            <w:r w:rsidRPr="00611E82">
              <w:rPr>
                <w:rFonts w:asciiTheme="minorHAnsi" w:eastAsia="Times New Roman" w:hAnsiTheme="minorHAnsi" w:cstheme="minorHAnsi"/>
                <w:sz w:val="24"/>
                <w:szCs w:val="24"/>
                <w:lang w:val="it-IT" w:eastAsia="it-IT"/>
              </w:rPr>
              <w:t>da compilare a cura della commissione</w:t>
            </w:r>
          </w:p>
        </w:tc>
      </w:tr>
      <w:tr w:rsidR="00611E82" w:rsidRPr="009055A5" w14:paraId="7CB6382F" w14:textId="77777777" w:rsidTr="005B5462">
        <w:trPr>
          <w:trHeight w:val="321"/>
        </w:trPr>
        <w:tc>
          <w:tcPr>
            <w:tcW w:w="9639" w:type="dxa"/>
            <w:gridSpan w:val="3"/>
          </w:tcPr>
          <w:p w14:paraId="42945BB4" w14:textId="676B2C52" w:rsidR="00611E82" w:rsidRPr="00611E82" w:rsidRDefault="00611E82" w:rsidP="00611E82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611E82">
              <w:rPr>
                <w:b/>
                <w:sz w:val="24"/>
                <w:szCs w:val="24"/>
                <w:u w:val="single"/>
              </w:rPr>
              <w:t>Criteri</w:t>
            </w:r>
            <w:proofErr w:type="spellEnd"/>
            <w:r w:rsidRPr="00611E82">
              <w:rPr>
                <w:b/>
                <w:sz w:val="24"/>
                <w:szCs w:val="24"/>
                <w:u w:val="single"/>
              </w:rPr>
              <w:t xml:space="preserve"> di </w:t>
            </w:r>
            <w:proofErr w:type="spellStart"/>
            <w:r w:rsidRPr="00611E82">
              <w:rPr>
                <w:b/>
                <w:sz w:val="24"/>
                <w:szCs w:val="24"/>
                <w:u w:val="single"/>
              </w:rPr>
              <w:t>ammissione</w:t>
            </w:r>
            <w:proofErr w:type="spellEnd"/>
            <w:r w:rsidRPr="00611E82">
              <w:rPr>
                <w:b/>
                <w:sz w:val="24"/>
                <w:szCs w:val="24"/>
                <w:u w:val="single"/>
              </w:rPr>
              <w:t>:</w:t>
            </w:r>
            <w:r w:rsidRPr="00611E82">
              <w:rPr>
                <w:b/>
                <w:sz w:val="24"/>
                <w:szCs w:val="24"/>
              </w:rPr>
              <w:t xml:space="preserve"> </w:t>
            </w:r>
          </w:p>
          <w:p w14:paraId="30193A2D" w14:textId="77777777" w:rsidR="00611E82" w:rsidRPr="00611E82" w:rsidRDefault="00611E82" w:rsidP="00611E82">
            <w:pPr>
              <w:pStyle w:val="Paragrafoelenco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611E82">
              <w:rPr>
                <w:b/>
                <w:lang w:val="it-IT"/>
              </w:rPr>
              <w:t xml:space="preserve">essere personale interno per tutto il periodo dell’incarico </w:t>
            </w:r>
          </w:p>
          <w:p w14:paraId="4508C68F" w14:textId="6812AC78" w:rsidR="00611E82" w:rsidRPr="00611E82" w:rsidRDefault="00611E82" w:rsidP="00611E82">
            <w:pPr>
              <w:pStyle w:val="Paragrafoelenco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611E82">
              <w:rPr>
                <w:b/>
                <w:lang w:val="it-IT"/>
              </w:rPr>
              <w:t xml:space="preserve">essere in possesso dei </w:t>
            </w:r>
            <w:proofErr w:type="gramStart"/>
            <w:r w:rsidRPr="00611E82">
              <w:rPr>
                <w:b/>
                <w:lang w:val="it-IT"/>
              </w:rPr>
              <w:t xml:space="preserve">requisiti </w:t>
            </w:r>
            <w:r>
              <w:rPr>
                <w:b/>
                <w:lang w:val="it-IT"/>
              </w:rPr>
              <w:t xml:space="preserve"> minimi</w:t>
            </w:r>
            <w:proofErr w:type="gramEnd"/>
            <w:r>
              <w:rPr>
                <w:b/>
                <w:lang w:val="it-IT"/>
              </w:rPr>
              <w:t xml:space="preserve"> </w:t>
            </w:r>
            <w:r w:rsidRPr="00611E82">
              <w:rPr>
                <w:b/>
                <w:lang w:val="it-IT"/>
              </w:rPr>
              <w:t>di cui all’articolo 7</w:t>
            </w:r>
            <w:r>
              <w:rPr>
                <w:b/>
                <w:lang w:val="it-IT"/>
              </w:rPr>
              <w:t xml:space="preserve"> (almeno due)</w:t>
            </w:r>
          </w:p>
        </w:tc>
      </w:tr>
      <w:tr w:rsidR="00611E82" w:rsidRPr="009055A5" w14:paraId="5083FE01" w14:textId="77777777" w:rsidTr="00611E82">
        <w:trPr>
          <w:trHeight w:val="321"/>
        </w:trPr>
        <w:tc>
          <w:tcPr>
            <w:tcW w:w="5655" w:type="dxa"/>
          </w:tcPr>
          <w:p w14:paraId="65F5BB80" w14:textId="77777777" w:rsidR="00611E82" w:rsidRDefault="00611E82" w:rsidP="00611E82">
            <w:pPr>
              <w:pStyle w:val="Titolo1"/>
              <w:spacing w:before="91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</w:pPr>
            <w:r w:rsidRPr="009055A5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>Master e/o cors</w:t>
            </w:r>
            <w:r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>i</w:t>
            </w:r>
            <w:r w:rsidRPr="009055A5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 xml:space="preserve"> di perfezionamento</w:t>
            </w:r>
            <w:r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 xml:space="preserve"> (a</w:t>
            </w:r>
            <w:r w:rsidRPr="009055A5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>ttinent</w:t>
            </w:r>
            <w:r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>i</w:t>
            </w:r>
            <w:r w:rsidRPr="009055A5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 xml:space="preserve"> </w:t>
            </w:r>
            <w:proofErr w:type="gramStart"/>
            <w:r w:rsidRPr="009055A5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>l’oggetto</w:t>
            </w:r>
            <w:proofErr w:type="gramEnd"/>
            <w:r w:rsidRPr="009055A5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 xml:space="preserve"> dell’incarico</w:t>
            </w:r>
            <w:r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 xml:space="preserve">) </w:t>
            </w:r>
          </w:p>
          <w:p w14:paraId="611DB2EE" w14:textId="31F346D5" w:rsidR="00611E82" w:rsidRPr="00B761A5" w:rsidRDefault="00611E82" w:rsidP="00F51CF7">
            <w:pPr>
              <w:jc w:val="both"/>
              <w:rPr>
                <w:rFonts w:cs="Arial"/>
                <w:b/>
                <w:bCs/>
                <w:lang w:val="it-IT"/>
              </w:rPr>
            </w:pPr>
            <w:r w:rsidRPr="00B761A5">
              <w:rPr>
                <w:rFonts w:cs="Arial"/>
                <w:b/>
                <w:bCs/>
                <w:lang w:val="it-IT"/>
              </w:rPr>
              <w:t>Punti 5 (per ogni titolo fino ad un max di 10 punti)</w:t>
            </w:r>
          </w:p>
        </w:tc>
        <w:tc>
          <w:tcPr>
            <w:tcW w:w="2141" w:type="dxa"/>
          </w:tcPr>
          <w:p w14:paraId="4B662E86" w14:textId="50BE7F30" w:rsidR="00611E82" w:rsidRPr="009055A5" w:rsidRDefault="00611E82" w:rsidP="00611E82">
            <w:pPr>
              <w:pStyle w:val="Titolo1"/>
              <w:spacing w:before="91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</w:pPr>
          </w:p>
        </w:tc>
        <w:tc>
          <w:tcPr>
            <w:tcW w:w="1843" w:type="dxa"/>
          </w:tcPr>
          <w:p w14:paraId="2A13B142" w14:textId="4DE12112" w:rsidR="00611E82" w:rsidRPr="009055A5" w:rsidRDefault="00611E82" w:rsidP="00611E82">
            <w:pPr>
              <w:pStyle w:val="Titolo1"/>
              <w:spacing w:before="91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</w:pPr>
          </w:p>
        </w:tc>
      </w:tr>
      <w:tr w:rsidR="00611E82" w:rsidRPr="009055A5" w14:paraId="4AD79746" w14:textId="77777777" w:rsidTr="00611E82">
        <w:trPr>
          <w:trHeight w:val="321"/>
        </w:trPr>
        <w:tc>
          <w:tcPr>
            <w:tcW w:w="5655" w:type="dxa"/>
          </w:tcPr>
          <w:p w14:paraId="72B43BB6" w14:textId="77777777" w:rsidR="00611E82" w:rsidRPr="009055A5" w:rsidRDefault="00611E82" w:rsidP="00611E82">
            <w:pPr>
              <w:pStyle w:val="Titolo1"/>
              <w:spacing w:before="91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 xml:space="preserve">Competenze informatiche sulle ICT </w:t>
            </w:r>
          </w:p>
          <w:p w14:paraId="07639CAC" w14:textId="72012B9E" w:rsidR="00611E82" w:rsidRPr="00B761A5" w:rsidRDefault="00611E82" w:rsidP="00F51CF7">
            <w:pPr>
              <w:jc w:val="both"/>
              <w:rPr>
                <w:rFonts w:cs="Arial"/>
                <w:b/>
                <w:bCs/>
                <w:lang w:val="it-IT"/>
              </w:rPr>
            </w:pPr>
            <w:r w:rsidRPr="00B761A5">
              <w:rPr>
                <w:rFonts w:cs="Arial"/>
                <w:b/>
                <w:bCs/>
                <w:lang w:val="it-IT"/>
              </w:rPr>
              <w:t>Punti 4 (per ogni titolo fino ad un max di 20 punti)</w:t>
            </w:r>
          </w:p>
        </w:tc>
        <w:tc>
          <w:tcPr>
            <w:tcW w:w="2141" w:type="dxa"/>
          </w:tcPr>
          <w:p w14:paraId="137E2729" w14:textId="35D1C5E8" w:rsidR="00611E82" w:rsidRPr="009055A5" w:rsidRDefault="00611E82" w:rsidP="00611E82">
            <w:pPr>
              <w:pStyle w:val="Titolo1"/>
              <w:spacing w:before="91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</w:pPr>
          </w:p>
        </w:tc>
        <w:tc>
          <w:tcPr>
            <w:tcW w:w="1843" w:type="dxa"/>
          </w:tcPr>
          <w:p w14:paraId="69B11DF8" w14:textId="37223180" w:rsidR="00611E82" w:rsidRPr="009055A5" w:rsidRDefault="00611E82" w:rsidP="00611E82">
            <w:pPr>
              <w:pStyle w:val="Titolo1"/>
              <w:spacing w:before="91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</w:pPr>
          </w:p>
        </w:tc>
      </w:tr>
      <w:tr w:rsidR="00611E82" w:rsidRPr="009055A5" w14:paraId="7300C318" w14:textId="77777777" w:rsidTr="00611E82">
        <w:trPr>
          <w:trHeight w:val="323"/>
        </w:trPr>
        <w:tc>
          <w:tcPr>
            <w:tcW w:w="5655" w:type="dxa"/>
          </w:tcPr>
          <w:p w14:paraId="5370DEC3" w14:textId="77777777" w:rsidR="00611E82" w:rsidRDefault="00611E82" w:rsidP="00611E82">
            <w:pPr>
              <w:pStyle w:val="Titolo1"/>
              <w:spacing w:before="91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 xml:space="preserve">Incontri </w:t>
            </w:r>
            <w:r w:rsidRPr="009055A5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 xml:space="preserve"> forma</w:t>
            </w:r>
            <w:r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>tivi</w:t>
            </w:r>
            <w:proofErr w:type="gramEnd"/>
            <w:r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 xml:space="preserve"> (a</w:t>
            </w:r>
            <w:r w:rsidRPr="009055A5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>ttinent</w:t>
            </w:r>
            <w:r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 xml:space="preserve">i </w:t>
            </w:r>
            <w:r w:rsidRPr="009055A5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>l’oggetto dell’incarico</w:t>
            </w:r>
            <w:r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>)</w:t>
            </w:r>
          </w:p>
          <w:p w14:paraId="4BD32CA6" w14:textId="40720A47" w:rsidR="00611E82" w:rsidRPr="00B761A5" w:rsidRDefault="00611E82" w:rsidP="00F51CF7">
            <w:pPr>
              <w:jc w:val="both"/>
              <w:rPr>
                <w:b/>
                <w:bCs/>
                <w:lang w:val="it-IT" w:eastAsia="it-IT"/>
              </w:rPr>
            </w:pPr>
            <w:r w:rsidRPr="00B761A5">
              <w:rPr>
                <w:rFonts w:cs="Arial"/>
                <w:b/>
                <w:bCs/>
                <w:lang w:val="it-IT"/>
              </w:rPr>
              <w:t>Punti 3 (per ogni titolo fino ad un max di 15 punti)</w:t>
            </w:r>
          </w:p>
        </w:tc>
        <w:tc>
          <w:tcPr>
            <w:tcW w:w="2141" w:type="dxa"/>
          </w:tcPr>
          <w:p w14:paraId="7F64BC6F" w14:textId="4BA216EB" w:rsidR="00611E82" w:rsidRPr="009055A5" w:rsidRDefault="00611E82" w:rsidP="00611E82">
            <w:pPr>
              <w:pStyle w:val="Titolo1"/>
              <w:spacing w:before="91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</w:pPr>
          </w:p>
        </w:tc>
        <w:tc>
          <w:tcPr>
            <w:tcW w:w="1843" w:type="dxa"/>
          </w:tcPr>
          <w:p w14:paraId="04169FE5" w14:textId="77777777" w:rsidR="00611E82" w:rsidRPr="009055A5" w:rsidRDefault="00611E82" w:rsidP="00611E82">
            <w:pPr>
              <w:rPr>
                <w:lang w:val="it-IT" w:eastAsia="it-IT"/>
              </w:rPr>
            </w:pPr>
          </w:p>
        </w:tc>
      </w:tr>
      <w:tr w:rsidR="00611E82" w:rsidRPr="009055A5" w14:paraId="3EF3D619" w14:textId="77777777" w:rsidTr="00611E82">
        <w:trPr>
          <w:trHeight w:val="1127"/>
        </w:trPr>
        <w:tc>
          <w:tcPr>
            <w:tcW w:w="5655" w:type="dxa"/>
          </w:tcPr>
          <w:p w14:paraId="6B725D6F" w14:textId="77777777" w:rsidR="00611E82" w:rsidRDefault="00611E82" w:rsidP="00611E82">
            <w:pPr>
              <w:pStyle w:val="Titolo1"/>
              <w:spacing w:before="91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</w:pPr>
            <w:r w:rsidRPr="009055A5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>Incarichi</w:t>
            </w:r>
            <w:r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>/gestione progetti</w:t>
            </w:r>
            <w:r w:rsidRPr="009055A5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>attinenti</w:t>
            </w:r>
            <w:r w:rsidRPr="009055A5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 xml:space="preserve"> a</w:t>
            </w:r>
            <w:r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>ll’oggetto svolti</w:t>
            </w:r>
            <w:r w:rsidRPr="009055A5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 xml:space="preserve"> in precedenti PNRR, PON, INDIRE, ex IRRE, Uffici centrali o periferici del M</w:t>
            </w:r>
            <w:r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 xml:space="preserve">inistero dell’Istruzione </w:t>
            </w:r>
            <w:r w:rsidRPr="009055A5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>(USR</w:t>
            </w:r>
            <w:r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 xml:space="preserve"> - UT</w:t>
            </w:r>
            <w:r w:rsidRPr="009055A5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>), Istituzioni Scolastiche, centri di ricerca e enti di formazione e associazioni accreditati dal MIUR, ISFOL, FORMEZ, INVALSI,</w:t>
            </w:r>
            <w:r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 xml:space="preserve"> </w:t>
            </w:r>
            <w:r w:rsidRPr="009055A5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>da Enti e dalle Regioni</w:t>
            </w:r>
          </w:p>
          <w:p w14:paraId="7F4964AE" w14:textId="7A2A364C" w:rsidR="00611E82" w:rsidRPr="00B761A5" w:rsidRDefault="00611E82" w:rsidP="00F51CF7">
            <w:pPr>
              <w:jc w:val="both"/>
              <w:rPr>
                <w:rFonts w:cs="Arial"/>
                <w:b/>
                <w:bCs/>
                <w:lang w:val="it-IT"/>
              </w:rPr>
            </w:pPr>
            <w:r w:rsidRPr="00B761A5">
              <w:rPr>
                <w:rFonts w:cs="Arial"/>
                <w:b/>
                <w:bCs/>
                <w:lang w:val="it-IT"/>
              </w:rPr>
              <w:t>Punti 2 (per ogni titolo fino ad un max di 10 punti)</w:t>
            </w:r>
          </w:p>
        </w:tc>
        <w:tc>
          <w:tcPr>
            <w:tcW w:w="2141" w:type="dxa"/>
          </w:tcPr>
          <w:p w14:paraId="7DF37D83" w14:textId="153ED488" w:rsidR="00611E82" w:rsidRPr="009055A5" w:rsidRDefault="00611E82" w:rsidP="00611E82">
            <w:pPr>
              <w:pStyle w:val="Titolo1"/>
              <w:spacing w:before="91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</w:pPr>
          </w:p>
        </w:tc>
        <w:tc>
          <w:tcPr>
            <w:tcW w:w="1843" w:type="dxa"/>
          </w:tcPr>
          <w:p w14:paraId="3A252B1D" w14:textId="245613B5" w:rsidR="00611E82" w:rsidRPr="009055A5" w:rsidRDefault="00611E82" w:rsidP="00611E82">
            <w:pPr>
              <w:pStyle w:val="Titolo1"/>
              <w:spacing w:before="91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</w:pPr>
          </w:p>
        </w:tc>
      </w:tr>
      <w:tr w:rsidR="00611E82" w:rsidRPr="009055A5" w14:paraId="14D0CD59" w14:textId="77777777" w:rsidTr="00611E82">
        <w:trPr>
          <w:trHeight w:val="964"/>
        </w:trPr>
        <w:tc>
          <w:tcPr>
            <w:tcW w:w="5655" w:type="dxa"/>
          </w:tcPr>
          <w:p w14:paraId="0D1A1AEE" w14:textId="77777777" w:rsidR="00611E82" w:rsidRDefault="00611E82" w:rsidP="00611E82">
            <w:pPr>
              <w:pStyle w:val="Titolo1"/>
              <w:spacing w:before="91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>altri</w:t>
            </w:r>
            <w:r w:rsidRPr="009055A5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 xml:space="preserve"> incarichi</w:t>
            </w:r>
            <w:r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>/gestione progetti</w:t>
            </w:r>
            <w:r w:rsidRPr="009055A5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 xml:space="preserve"> organizzat</w:t>
            </w:r>
            <w:r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>i</w:t>
            </w:r>
            <w:r w:rsidRPr="009055A5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 xml:space="preserve"> da Università, INDIRE, ex IRRE, Uffici centrali o periferici del M</w:t>
            </w:r>
            <w:r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 xml:space="preserve">inistero dell’Istruzione </w:t>
            </w:r>
            <w:r w:rsidRPr="009055A5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>(USR</w:t>
            </w:r>
            <w:r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>-UT</w:t>
            </w:r>
            <w:r w:rsidRPr="009055A5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>), Istituzioni Scolastiche, centri di ricerca e enti di formazione e associazioni accreditati dal MIUR, ISFOL, FORMEZ, INVALSI, da Enti e dalle</w:t>
            </w:r>
            <w:r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 xml:space="preserve"> </w:t>
            </w:r>
            <w:r w:rsidRPr="009055A5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>Regioni</w:t>
            </w:r>
          </w:p>
          <w:p w14:paraId="2B6944DD" w14:textId="64004A2B" w:rsidR="00611E82" w:rsidRPr="00B761A5" w:rsidRDefault="00611E82" w:rsidP="00F51CF7">
            <w:pPr>
              <w:jc w:val="both"/>
              <w:rPr>
                <w:b/>
                <w:bCs/>
                <w:lang w:val="it-IT" w:eastAsia="it-IT"/>
              </w:rPr>
            </w:pPr>
            <w:r w:rsidRPr="00B761A5">
              <w:rPr>
                <w:rFonts w:cs="Arial"/>
                <w:b/>
                <w:bCs/>
                <w:lang w:val="it-IT"/>
              </w:rPr>
              <w:t>Punti 1 (per ogni titolo fino ad un max di 5 punti)</w:t>
            </w:r>
          </w:p>
        </w:tc>
        <w:tc>
          <w:tcPr>
            <w:tcW w:w="2141" w:type="dxa"/>
          </w:tcPr>
          <w:p w14:paraId="0083AC94" w14:textId="1F2283D3" w:rsidR="00611E82" w:rsidRPr="009055A5" w:rsidRDefault="00611E82" w:rsidP="00611E82">
            <w:pPr>
              <w:pStyle w:val="Titolo1"/>
              <w:spacing w:before="91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</w:pPr>
          </w:p>
        </w:tc>
        <w:tc>
          <w:tcPr>
            <w:tcW w:w="1843" w:type="dxa"/>
          </w:tcPr>
          <w:p w14:paraId="56805885" w14:textId="266C2DB7" w:rsidR="00611E82" w:rsidRPr="009055A5" w:rsidRDefault="00611E82" w:rsidP="00611E82">
            <w:pPr>
              <w:pStyle w:val="Titolo1"/>
              <w:spacing w:before="91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</w:pPr>
          </w:p>
        </w:tc>
      </w:tr>
      <w:tr w:rsidR="00611E82" w:rsidRPr="009055A5" w14:paraId="4F47B036" w14:textId="77777777" w:rsidTr="00611E82">
        <w:trPr>
          <w:trHeight w:val="645"/>
        </w:trPr>
        <w:tc>
          <w:tcPr>
            <w:tcW w:w="5655" w:type="dxa"/>
          </w:tcPr>
          <w:p w14:paraId="43918D40" w14:textId="77777777" w:rsidR="00611E82" w:rsidRPr="009055A5" w:rsidRDefault="00611E82" w:rsidP="00611E82">
            <w:pPr>
              <w:pStyle w:val="Titolo1"/>
              <w:spacing w:before="91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</w:pPr>
            <w:r w:rsidRPr="009055A5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>Anzianità di ruolo</w:t>
            </w:r>
          </w:p>
          <w:p w14:paraId="41E4A957" w14:textId="09657391" w:rsidR="00611E82" w:rsidRPr="009055A5" w:rsidRDefault="00611E82" w:rsidP="00611E82">
            <w:pPr>
              <w:pStyle w:val="Titolo1"/>
              <w:spacing w:before="91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</w:pPr>
            <w:r w:rsidRPr="009055A5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>Da 0 a 10 anni</w:t>
            </w:r>
            <w:r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 xml:space="preserve"> </w:t>
            </w:r>
            <w:r w:rsidRPr="00B761A5"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  <w:t>(punti 10,00)</w:t>
            </w:r>
          </w:p>
          <w:p w14:paraId="7C414751" w14:textId="16F720B4" w:rsidR="00611E82" w:rsidRPr="00B761A5" w:rsidRDefault="00611E82" w:rsidP="00611E82">
            <w:pPr>
              <w:pStyle w:val="Titolo1"/>
              <w:spacing w:before="91"/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  <w:r w:rsidRPr="009055A5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 xml:space="preserve">Da 11 a 20 anni </w:t>
            </w:r>
            <w:r w:rsidRPr="00B761A5"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  <w:t>(punti 20,00)</w:t>
            </w:r>
          </w:p>
          <w:p w14:paraId="6F59F106" w14:textId="6D14B142" w:rsidR="00611E82" w:rsidRPr="009055A5" w:rsidRDefault="00611E82" w:rsidP="00611E82">
            <w:pPr>
              <w:pStyle w:val="Titolo1"/>
              <w:spacing w:before="91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>Da 21 anni e o</w:t>
            </w:r>
            <w:r w:rsidRPr="009055A5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>ltre</w:t>
            </w:r>
            <w:r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  <w:t xml:space="preserve"> </w:t>
            </w:r>
            <w:r w:rsidRPr="00B761A5"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  <w:t>(punti 40,00)</w:t>
            </w:r>
          </w:p>
        </w:tc>
        <w:tc>
          <w:tcPr>
            <w:tcW w:w="2141" w:type="dxa"/>
          </w:tcPr>
          <w:p w14:paraId="27FFA0A3" w14:textId="38DF6062" w:rsidR="00611E82" w:rsidRPr="009055A5" w:rsidRDefault="00611E82" w:rsidP="00611E82">
            <w:pPr>
              <w:pStyle w:val="Titolo1"/>
              <w:spacing w:before="91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</w:pPr>
          </w:p>
        </w:tc>
        <w:tc>
          <w:tcPr>
            <w:tcW w:w="1843" w:type="dxa"/>
          </w:tcPr>
          <w:p w14:paraId="6448934C" w14:textId="0A27EDED" w:rsidR="00611E82" w:rsidRPr="009055A5" w:rsidRDefault="00611E82" w:rsidP="00611E82">
            <w:pPr>
              <w:pStyle w:val="Titolo1"/>
              <w:spacing w:before="91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val="it-IT" w:eastAsia="it-IT"/>
              </w:rPr>
            </w:pPr>
          </w:p>
        </w:tc>
      </w:tr>
      <w:tr w:rsidR="00611E82" w:rsidRPr="009055A5" w14:paraId="7D179805" w14:textId="77777777" w:rsidTr="00611E82">
        <w:trPr>
          <w:trHeight w:val="645"/>
        </w:trPr>
        <w:tc>
          <w:tcPr>
            <w:tcW w:w="5655" w:type="dxa"/>
          </w:tcPr>
          <w:p w14:paraId="0281BE92" w14:textId="34E751D6" w:rsidR="00611E82" w:rsidRPr="00611E82" w:rsidRDefault="00611E82" w:rsidP="00611E82">
            <w:pPr>
              <w:pStyle w:val="Titolo1"/>
              <w:spacing w:before="91"/>
              <w:jc w:val="right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PUNTEGGIO </w:t>
            </w:r>
            <w:r w:rsidRPr="00611E82">
              <w:rPr>
                <w:rFonts w:asciiTheme="minorHAnsi" w:hAnsiTheme="minorHAnsi" w:cstheme="minorHAnsi"/>
                <w:szCs w:val="28"/>
              </w:rPr>
              <w:t xml:space="preserve">TOTALE </w:t>
            </w:r>
          </w:p>
        </w:tc>
        <w:tc>
          <w:tcPr>
            <w:tcW w:w="2141" w:type="dxa"/>
          </w:tcPr>
          <w:p w14:paraId="4678A681" w14:textId="77777777" w:rsidR="00611E82" w:rsidRPr="00611E82" w:rsidRDefault="00611E82" w:rsidP="00611E82">
            <w:pPr>
              <w:pStyle w:val="Titolo1"/>
              <w:spacing w:before="91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843" w:type="dxa"/>
          </w:tcPr>
          <w:p w14:paraId="1D9876F0" w14:textId="77777777" w:rsidR="00611E82" w:rsidRPr="00611E82" w:rsidRDefault="00611E82" w:rsidP="00611E82">
            <w:pPr>
              <w:pStyle w:val="Titolo1"/>
              <w:spacing w:before="91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4AED3FDE" w14:textId="78F947CE" w:rsidR="00605DE5" w:rsidRDefault="00605DE5" w:rsidP="00611E82">
      <w:pPr>
        <w:rPr>
          <w:rFonts w:asciiTheme="minorHAnsi" w:hAnsiTheme="minorHAnsi" w:cstheme="minorHAnsi"/>
          <w:sz w:val="22"/>
          <w:szCs w:val="22"/>
        </w:rPr>
      </w:pPr>
    </w:p>
    <w:p w14:paraId="2B2749F3" w14:textId="77777777" w:rsidR="00F51CF7" w:rsidRDefault="00F51CF7" w:rsidP="00611E82">
      <w:pPr>
        <w:rPr>
          <w:rFonts w:asciiTheme="minorHAnsi" w:hAnsiTheme="minorHAnsi" w:cstheme="minorHAnsi"/>
          <w:sz w:val="24"/>
          <w:szCs w:val="24"/>
        </w:rPr>
      </w:pPr>
    </w:p>
    <w:p w14:paraId="0E44A4DF" w14:textId="5CF12BB9" w:rsidR="00611E82" w:rsidRPr="00611E82" w:rsidRDefault="00611E82" w:rsidP="00611E82">
      <w:pPr>
        <w:rPr>
          <w:rFonts w:asciiTheme="minorHAnsi" w:hAnsiTheme="minorHAnsi" w:cstheme="minorHAnsi"/>
          <w:sz w:val="24"/>
          <w:szCs w:val="24"/>
        </w:rPr>
      </w:pPr>
      <w:r w:rsidRPr="00611E82">
        <w:rPr>
          <w:rFonts w:asciiTheme="minorHAnsi" w:hAnsiTheme="minorHAnsi" w:cstheme="minorHAnsi"/>
          <w:sz w:val="24"/>
          <w:szCs w:val="24"/>
        </w:rPr>
        <w:t>Data, _____________________________                                                             FIRMA</w:t>
      </w:r>
    </w:p>
    <w:p w14:paraId="243FA76B" w14:textId="77777777" w:rsidR="00F51CF7" w:rsidRDefault="00611E82" w:rsidP="00611E8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6CC5DC7A" w14:textId="0E070657" w:rsidR="00611E82" w:rsidRDefault="00F51CF7" w:rsidP="00F51CF7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611E82">
        <w:rPr>
          <w:rFonts w:asciiTheme="minorHAnsi" w:hAnsiTheme="minorHAnsi" w:cstheme="minorHAnsi"/>
          <w:sz w:val="22"/>
          <w:szCs w:val="22"/>
        </w:rPr>
        <w:t>_________________________________</w:t>
      </w:r>
    </w:p>
    <w:p w14:paraId="582B27AE" w14:textId="77777777" w:rsidR="00611E82" w:rsidRDefault="00611E82" w:rsidP="00611E82">
      <w:pPr>
        <w:rPr>
          <w:rFonts w:asciiTheme="minorHAnsi" w:hAnsiTheme="minorHAnsi" w:cstheme="minorHAnsi"/>
          <w:sz w:val="22"/>
          <w:szCs w:val="22"/>
        </w:rPr>
      </w:pPr>
    </w:p>
    <w:sectPr w:rsidR="00611E82" w:rsidSect="001422AF">
      <w:footerReference w:type="even" r:id="rId8"/>
      <w:footerReference w:type="default" r:id="rId9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C4DDB" w14:textId="77777777" w:rsidR="00247A24" w:rsidRDefault="00247A24">
      <w:r>
        <w:separator/>
      </w:r>
    </w:p>
  </w:endnote>
  <w:endnote w:type="continuationSeparator" w:id="0">
    <w:p w14:paraId="409000A1" w14:textId="77777777" w:rsidR="00247A24" w:rsidRDefault="0024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CEC0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24565" w14:textId="77777777" w:rsidR="00247A24" w:rsidRDefault="00247A24">
      <w:r>
        <w:separator/>
      </w:r>
    </w:p>
  </w:footnote>
  <w:footnote w:type="continuationSeparator" w:id="0">
    <w:p w14:paraId="73FF8BA1" w14:textId="77777777" w:rsidR="00247A24" w:rsidRDefault="00247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3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C4FD5"/>
    <w:multiLevelType w:val="hybridMultilevel"/>
    <w:tmpl w:val="BBF2CD66"/>
    <w:lvl w:ilvl="0" w:tplc="51CC5478">
      <w:numFmt w:val="bullet"/>
      <w:lvlText w:val="-"/>
      <w:lvlJc w:val="left"/>
      <w:pPr>
        <w:ind w:left="121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944F0E4">
      <w:numFmt w:val="bullet"/>
      <w:lvlText w:val=""/>
      <w:lvlJc w:val="left"/>
      <w:pPr>
        <w:ind w:left="182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E44CD806">
      <w:numFmt w:val="bullet"/>
      <w:lvlText w:val="•"/>
      <w:lvlJc w:val="left"/>
      <w:pPr>
        <w:ind w:left="2792" w:hanging="360"/>
      </w:pPr>
      <w:rPr>
        <w:rFonts w:hint="default"/>
        <w:lang w:val="it-IT" w:eastAsia="en-US" w:bidi="ar-SA"/>
      </w:rPr>
    </w:lvl>
    <w:lvl w:ilvl="3" w:tplc="D772B3D6">
      <w:numFmt w:val="bullet"/>
      <w:lvlText w:val="•"/>
      <w:lvlJc w:val="left"/>
      <w:pPr>
        <w:ind w:left="3764" w:hanging="360"/>
      </w:pPr>
      <w:rPr>
        <w:rFonts w:hint="default"/>
        <w:lang w:val="it-IT" w:eastAsia="en-US" w:bidi="ar-SA"/>
      </w:rPr>
    </w:lvl>
    <w:lvl w:ilvl="4" w:tplc="AE1E6176">
      <w:numFmt w:val="bullet"/>
      <w:lvlText w:val="•"/>
      <w:lvlJc w:val="left"/>
      <w:pPr>
        <w:ind w:left="4737" w:hanging="360"/>
      </w:pPr>
      <w:rPr>
        <w:rFonts w:hint="default"/>
        <w:lang w:val="it-IT" w:eastAsia="en-US" w:bidi="ar-SA"/>
      </w:rPr>
    </w:lvl>
    <w:lvl w:ilvl="5" w:tplc="7CE2540A">
      <w:numFmt w:val="bullet"/>
      <w:lvlText w:val="•"/>
      <w:lvlJc w:val="left"/>
      <w:pPr>
        <w:ind w:left="5709" w:hanging="360"/>
      </w:pPr>
      <w:rPr>
        <w:rFonts w:hint="default"/>
        <w:lang w:val="it-IT" w:eastAsia="en-US" w:bidi="ar-SA"/>
      </w:rPr>
    </w:lvl>
    <w:lvl w:ilvl="6" w:tplc="631A5216">
      <w:numFmt w:val="bullet"/>
      <w:lvlText w:val="•"/>
      <w:lvlJc w:val="left"/>
      <w:pPr>
        <w:ind w:left="6681" w:hanging="360"/>
      </w:pPr>
      <w:rPr>
        <w:rFonts w:hint="default"/>
        <w:lang w:val="it-IT" w:eastAsia="en-US" w:bidi="ar-SA"/>
      </w:rPr>
    </w:lvl>
    <w:lvl w:ilvl="7" w:tplc="AEEC02F8">
      <w:numFmt w:val="bullet"/>
      <w:lvlText w:val="•"/>
      <w:lvlJc w:val="left"/>
      <w:pPr>
        <w:ind w:left="7654" w:hanging="360"/>
      </w:pPr>
      <w:rPr>
        <w:rFonts w:hint="default"/>
        <w:lang w:val="it-IT" w:eastAsia="en-US" w:bidi="ar-SA"/>
      </w:rPr>
    </w:lvl>
    <w:lvl w:ilvl="8" w:tplc="3F8A22D4">
      <w:numFmt w:val="bullet"/>
      <w:lvlText w:val="•"/>
      <w:lvlJc w:val="left"/>
      <w:pPr>
        <w:ind w:left="8626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4627589">
    <w:abstractNumId w:val="6"/>
  </w:num>
  <w:num w:numId="2" w16cid:durableId="1659650552">
    <w:abstractNumId w:val="18"/>
  </w:num>
  <w:num w:numId="3" w16cid:durableId="2142992583">
    <w:abstractNumId w:val="0"/>
  </w:num>
  <w:num w:numId="4" w16cid:durableId="102457732">
    <w:abstractNumId w:val="1"/>
  </w:num>
  <w:num w:numId="5" w16cid:durableId="1578512052">
    <w:abstractNumId w:val="2"/>
  </w:num>
  <w:num w:numId="6" w16cid:durableId="1236547490">
    <w:abstractNumId w:val="13"/>
  </w:num>
  <w:num w:numId="7" w16cid:durableId="414280458">
    <w:abstractNumId w:val="10"/>
  </w:num>
  <w:num w:numId="8" w16cid:durableId="1059788564">
    <w:abstractNumId w:val="22"/>
  </w:num>
  <w:num w:numId="9" w16cid:durableId="1047922356">
    <w:abstractNumId w:val="12"/>
  </w:num>
  <w:num w:numId="10" w16cid:durableId="697507067">
    <w:abstractNumId w:val="29"/>
  </w:num>
  <w:num w:numId="11" w16cid:durableId="1525050453">
    <w:abstractNumId w:val="20"/>
  </w:num>
  <w:num w:numId="12" w16cid:durableId="215092348">
    <w:abstractNumId w:val="7"/>
  </w:num>
  <w:num w:numId="13" w16cid:durableId="164591424">
    <w:abstractNumId w:val="8"/>
  </w:num>
  <w:num w:numId="14" w16cid:durableId="660816996">
    <w:abstractNumId w:val="5"/>
  </w:num>
  <w:num w:numId="15" w16cid:durableId="1596792293">
    <w:abstractNumId w:val="16"/>
  </w:num>
  <w:num w:numId="16" w16cid:durableId="116334776">
    <w:abstractNumId w:val="27"/>
  </w:num>
  <w:num w:numId="17" w16cid:durableId="1658221711">
    <w:abstractNumId w:val="9"/>
  </w:num>
  <w:num w:numId="18" w16cid:durableId="1671061976">
    <w:abstractNumId w:val="21"/>
  </w:num>
  <w:num w:numId="19" w16cid:durableId="1637952844">
    <w:abstractNumId w:val="3"/>
  </w:num>
  <w:num w:numId="20" w16cid:durableId="99029801">
    <w:abstractNumId w:val="4"/>
  </w:num>
  <w:num w:numId="21" w16cid:durableId="2083409811">
    <w:abstractNumId w:val="14"/>
  </w:num>
  <w:num w:numId="22" w16cid:durableId="2027828822">
    <w:abstractNumId w:val="15"/>
  </w:num>
  <w:num w:numId="23" w16cid:durableId="1400326441">
    <w:abstractNumId w:val="17"/>
  </w:num>
  <w:num w:numId="24" w16cid:durableId="654383935">
    <w:abstractNumId w:val="24"/>
  </w:num>
  <w:num w:numId="25" w16cid:durableId="129637878">
    <w:abstractNumId w:val="11"/>
  </w:num>
  <w:num w:numId="26" w16cid:durableId="832912483">
    <w:abstractNumId w:val="25"/>
  </w:num>
  <w:num w:numId="27" w16cid:durableId="282805874">
    <w:abstractNumId w:val="23"/>
  </w:num>
  <w:num w:numId="28" w16cid:durableId="989793468">
    <w:abstractNumId w:val="26"/>
  </w:num>
  <w:num w:numId="29" w16cid:durableId="1666711792">
    <w:abstractNumId w:val="19"/>
  </w:num>
  <w:num w:numId="30" w16cid:durableId="72452727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12FF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67CE1"/>
    <w:rsid w:val="0007048C"/>
    <w:rsid w:val="00072224"/>
    <w:rsid w:val="00072637"/>
    <w:rsid w:val="000736AB"/>
    <w:rsid w:val="00074CDD"/>
    <w:rsid w:val="0007706B"/>
    <w:rsid w:val="000778B1"/>
    <w:rsid w:val="0008001E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39B"/>
    <w:rsid w:val="000C2DBB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0F9E"/>
    <w:rsid w:val="001A58C3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47A24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4CE9"/>
    <w:rsid w:val="002D52AF"/>
    <w:rsid w:val="002D786D"/>
    <w:rsid w:val="002E1891"/>
    <w:rsid w:val="002E1DEB"/>
    <w:rsid w:val="002E5DB6"/>
    <w:rsid w:val="002F39D2"/>
    <w:rsid w:val="002F49B3"/>
    <w:rsid w:val="002F66C4"/>
    <w:rsid w:val="00300F45"/>
    <w:rsid w:val="00304B62"/>
    <w:rsid w:val="0030701D"/>
    <w:rsid w:val="00310C91"/>
    <w:rsid w:val="00336F0F"/>
    <w:rsid w:val="0033729D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A2A"/>
    <w:rsid w:val="00382E16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A75"/>
    <w:rsid w:val="003D38DA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36EDD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2C3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1E82"/>
    <w:rsid w:val="0061310C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07C6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10C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54BC2"/>
    <w:rsid w:val="00760B23"/>
    <w:rsid w:val="0076314A"/>
    <w:rsid w:val="0076508D"/>
    <w:rsid w:val="007676DE"/>
    <w:rsid w:val="00770331"/>
    <w:rsid w:val="00772936"/>
    <w:rsid w:val="007740FA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411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3DD4"/>
    <w:rsid w:val="00894D01"/>
    <w:rsid w:val="008976D9"/>
    <w:rsid w:val="00897BDF"/>
    <w:rsid w:val="008A0CBB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55A5"/>
    <w:rsid w:val="00906BD1"/>
    <w:rsid w:val="009105E1"/>
    <w:rsid w:val="0091078D"/>
    <w:rsid w:val="00923596"/>
    <w:rsid w:val="009246DD"/>
    <w:rsid w:val="0093431C"/>
    <w:rsid w:val="00940667"/>
    <w:rsid w:val="00941128"/>
    <w:rsid w:val="0094182D"/>
    <w:rsid w:val="00941C0F"/>
    <w:rsid w:val="00942D93"/>
    <w:rsid w:val="009434A5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761A5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B79C8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57AFF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19AC"/>
    <w:rsid w:val="00DA23E6"/>
    <w:rsid w:val="00DA7448"/>
    <w:rsid w:val="00DA7978"/>
    <w:rsid w:val="00DA7EDD"/>
    <w:rsid w:val="00DB215F"/>
    <w:rsid w:val="00DB71F1"/>
    <w:rsid w:val="00DC08C8"/>
    <w:rsid w:val="00DC09F0"/>
    <w:rsid w:val="00DD03ED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77223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0FA4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5D50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1CF7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3B32-E0A3-49D6-8A3E-A09761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segreteria9</cp:lastModifiedBy>
  <cp:revision>2</cp:revision>
  <cp:lastPrinted>2023-04-07T09:18:00Z</cp:lastPrinted>
  <dcterms:created xsi:type="dcterms:W3CDTF">2023-04-12T11:21:00Z</dcterms:created>
  <dcterms:modified xsi:type="dcterms:W3CDTF">2023-04-12T11:21:00Z</dcterms:modified>
</cp:coreProperties>
</file>